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4F8" w:rsidRPr="004214F8" w:rsidRDefault="004214F8" w:rsidP="004214F8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pt-BR"/>
        </w:rPr>
      </w:pPr>
      <w:r>
        <w:rPr>
          <w:rFonts w:ascii="Times New Roman" w:eastAsia="Times New Roman" w:hAnsi="Times New Roman"/>
          <w:kern w:val="0"/>
          <w:sz w:val="24"/>
          <w:lang w:eastAsia="pt-BR"/>
        </w:rPr>
        <w:br w:type="textWrapping" w:clear="all"/>
      </w:r>
    </w:p>
    <w:tbl>
      <w:tblPr>
        <w:tblW w:w="0" w:type="auto"/>
        <w:tblInd w:w="-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1"/>
        <w:gridCol w:w="3708"/>
      </w:tblGrid>
      <w:tr w:rsidR="004214F8" w:rsidRPr="004214F8" w:rsidTr="008030E4">
        <w:trPr>
          <w:trHeight w:val="3795"/>
        </w:trPr>
        <w:tc>
          <w:tcPr>
            <w:tcW w:w="7407" w:type="dxa"/>
            <w:tcBorders>
              <w:lef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14F8" w:rsidRDefault="00DB4E1F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  <w:t>Felipe</w:t>
            </w:r>
            <w:r w:rsidR="004214F8" w:rsidRPr="004214F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  <w:t>Andrade</w:t>
            </w:r>
            <w:r w:rsidR="004214F8" w:rsidRPr="004214F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  <w:t xml:space="preserve"> </w:t>
            </w:r>
          </w:p>
          <w:p w:rsidR="004214F8" w:rsidRPr="004214F8" w:rsidRDefault="00DB4E1F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  <w:t xml:space="preserve">Ferreira </w:t>
            </w:r>
          </w:p>
          <w:p w:rsidR="004214F8" w:rsidRPr="004214F8" w:rsidRDefault="004214F8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</w:pPr>
          </w:p>
          <w:p w:rsidR="004214F8" w:rsidRPr="004214F8" w:rsidRDefault="004214F8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72"/>
                <w:szCs w:val="68"/>
                <w:lang w:eastAsia="pt-BR"/>
              </w:rPr>
            </w:pPr>
            <w:r w:rsidRPr="004214F8">
              <w:rPr>
                <w:rFonts w:cs="Arial"/>
                <w:b/>
                <w:color w:val="3C78D8"/>
                <w:sz w:val="32"/>
                <w:szCs w:val="28"/>
              </w:rPr>
              <w:t>OBJETIVO</w:t>
            </w:r>
          </w:p>
          <w:p w:rsidR="004214F8" w:rsidRPr="008030E4" w:rsidRDefault="004214F8" w:rsidP="004214F8">
            <w:pPr>
              <w:pStyle w:val="Ttulo3"/>
              <w:spacing w:before="240" w:after="240"/>
              <w:ind w:right="560"/>
              <w:rPr>
                <w:color w:val="808080" w:themeColor="background1" w:themeShade="80"/>
                <w:sz w:val="20"/>
                <w:szCs w:val="20"/>
              </w:rPr>
            </w:pP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Á disposição da empresa, com experiência em vendas, </w:t>
            </w:r>
            <w:r w:rsidR="00A85546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condução de lavouras de soja e milho e </w:t>
            </w:r>
            <w:r w:rsidR="003110A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manejo e aplicação de</w:t>
            </w:r>
            <w:r w:rsidR="00411DD2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produtos </w:t>
            </w:r>
            <w:r w:rsidR="003110A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biológicos</w:t>
            </w: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. Trabalho com eficiência, qualidade e responsabilidade, buscando superar sempre as metas e as expectativas estabelecidas.</w:t>
            </w:r>
          </w:p>
          <w:p w:rsidR="004214F8" w:rsidRPr="008030E4" w:rsidRDefault="004214F8" w:rsidP="004214F8">
            <w:pPr>
              <w:pStyle w:val="Ttulo3"/>
              <w:spacing w:before="240" w:after="240"/>
              <w:ind w:right="56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Desejo encontrar uma empresa com expectativa de crescimento.</w:t>
            </w:r>
          </w:p>
          <w:p w:rsidR="004214F8" w:rsidRDefault="004214F8" w:rsidP="004214F8">
            <w:pPr>
              <w:pStyle w:val="Ttulo3"/>
              <w:spacing w:before="240" w:after="240"/>
              <w:ind w:right="560"/>
              <w:rPr>
                <w:rFonts w:ascii="Arial" w:hAnsi="Arial" w:cs="Arial"/>
                <w:color w:val="3C78D8"/>
                <w:sz w:val="28"/>
                <w:szCs w:val="28"/>
              </w:rPr>
            </w:pPr>
            <w:r w:rsidRPr="004214F8">
              <w:rPr>
                <w:rFonts w:ascii="Arial" w:hAnsi="Arial" w:cs="Arial"/>
                <w:color w:val="3C78D8"/>
                <w:sz w:val="28"/>
                <w:szCs w:val="28"/>
              </w:rPr>
              <w:t>SÍNTESE DAS QUALIFICAÇÕES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Excelente capacidade de comunição,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Orientado para a concretização de metas e objetivos, </w:t>
            </w:r>
          </w:p>
          <w:p w:rsidR="008030E4" w:rsidRPr="008030E4" w:rsidRDefault="001853FB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Pro</w:t>
            </w: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f</w:t>
            </w: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iciente</w:t>
            </w:r>
            <w:r w:rsidR="008030E4"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no relacionamento interpessoal,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Dinâmico,  disposto a aprender,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Excelente trabalho em equipe, </w:t>
            </w:r>
            <w:r w:rsidRPr="002F301F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companheirismo</w:t>
            </w: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, 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Exigente e </w:t>
            </w:r>
            <w:r w:rsidR="00E91388"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confiável</w:t>
            </w: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, </w:t>
            </w:r>
          </w:p>
          <w:p w:rsidR="008030E4" w:rsidRPr="008030E4" w:rsidRDefault="008030E4" w:rsidP="008030E4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Experiência</w:t>
            </w:r>
            <w:r w:rsidR="007D704C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na condução de </w:t>
            </w:r>
            <w:r w:rsidR="005F6D8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lavouras</w:t>
            </w:r>
            <w:r w:rsidR="007D704C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de milho</w:t>
            </w:r>
            <w:r w:rsidR="008A14D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(montagem de campos experimentais, produção de híbridos </w:t>
            </w:r>
            <w:r w:rsidR="005A55A7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e ensaio de competição)</w:t>
            </w:r>
            <w:r w:rsidR="00477153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. M</w:t>
            </w:r>
            <w:r w:rsidR="00301F6F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anejo de</w:t>
            </w:r>
            <w:r w:rsidR="00334F7D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produtos </w:t>
            </w:r>
            <w:r w:rsidR="00BE72C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biológicos (aplicação e orientação</w:t>
            </w:r>
            <w:r w:rsidR="00477153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do manejo </w:t>
            </w:r>
            <w:r w:rsidR="00BE72C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ao produtor rural)</w:t>
            </w:r>
            <w:r w:rsidR="005F6D8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48259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Manejo em lavoura de soja. Atendimento e vendas</w:t>
            </w:r>
            <w:r w:rsidR="00F77C3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.</w:t>
            </w:r>
          </w:p>
          <w:p w:rsidR="00B20EC2" w:rsidRDefault="008030E4" w:rsidP="00B20EC2">
            <w:pPr>
              <w:pStyle w:val="Ttulo3"/>
              <w:numPr>
                <w:ilvl w:val="0"/>
                <w:numId w:val="10"/>
              </w:numPr>
              <w:spacing w:before="240" w:after="240"/>
              <w:ind w:right="560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Word</w:t>
            </w:r>
            <w:r w:rsidR="000A490C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PowerPoint</w:t>
            </w:r>
            <w:r w:rsidR="00E307A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986DAC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e Excel </w:t>
            </w:r>
            <w:r w:rsidR="00E307A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936578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Intermediário)</w:t>
            </w:r>
            <w:r w:rsidR="002E70F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,</w:t>
            </w:r>
            <w:r w:rsidR="0066757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8030E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Adobe Photoshop </w:t>
            </w:r>
            <w:r w:rsidR="008B07B1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>(Básico)</w:t>
            </w:r>
            <w:r w:rsidRPr="008030E4">
              <w:rPr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  <w:p w:rsidR="00B20EC2" w:rsidRPr="00207611" w:rsidRDefault="008E1F36" w:rsidP="008E1F36">
            <w:pPr>
              <w:pStyle w:val="PargrafodaLista"/>
              <w:numPr>
                <w:ilvl w:val="0"/>
                <w:numId w:val="10"/>
              </w:numPr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207611">
              <w:rPr>
                <w:color w:val="808080" w:themeColor="background1" w:themeShade="80"/>
                <w:sz w:val="18"/>
                <w:szCs w:val="18"/>
                <w:lang w:val="en-US"/>
              </w:rPr>
              <w:t>Habilitação</w:t>
            </w:r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207611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categoria B </w:t>
            </w:r>
          </w:p>
          <w:p w:rsidR="00C255D5" w:rsidRDefault="00C255D5" w:rsidP="004214F8">
            <w:pPr>
              <w:pStyle w:val="NormalWeb"/>
              <w:spacing w:before="120" w:beforeAutospacing="0" w:after="0" w:afterAutospacing="0"/>
              <w:ind w:right="300"/>
              <w:rPr>
                <w:rFonts w:ascii="Arial" w:hAnsi="Arial" w:cs="Arial"/>
                <w:b/>
                <w:bCs/>
                <w:color w:val="3C78D8"/>
                <w:sz w:val="28"/>
                <w:szCs w:val="28"/>
              </w:rPr>
            </w:pPr>
          </w:p>
          <w:p w:rsidR="004214F8" w:rsidRPr="004214F8" w:rsidRDefault="004214F8" w:rsidP="004214F8">
            <w:pPr>
              <w:pStyle w:val="NormalWeb"/>
              <w:spacing w:before="120" w:beforeAutospacing="0" w:after="0" w:afterAutospacing="0"/>
              <w:ind w:right="300"/>
            </w:pPr>
            <w:r w:rsidRPr="004214F8">
              <w:rPr>
                <w:rFonts w:ascii="Arial" w:hAnsi="Arial" w:cs="Arial"/>
                <w:b/>
                <w:bCs/>
                <w:color w:val="3C78D8"/>
                <w:sz w:val="28"/>
                <w:szCs w:val="28"/>
              </w:rPr>
              <w:t>FORMAÇÃO ACADÊMICA</w:t>
            </w:r>
          </w:p>
          <w:p w:rsidR="00431169" w:rsidRDefault="00431169" w:rsidP="008030E4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784E9C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Curso de educação profissional técnica integrado ao ensino médio – Técnico em Agropecuária, na Escola Municipal Agrícola Governador Arnaldo Estevão de Figueiredo.</w:t>
            </w:r>
          </w:p>
          <w:p w:rsidR="008030E4" w:rsidRPr="00626F76" w:rsidRDefault="0026282E" w:rsidP="008030E4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Curso de vendas pela Associação Comercial e Industrial de Campo Grande</w:t>
            </w:r>
            <w:r w:rsidR="003825CA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</w:t>
            </w:r>
          </w:p>
          <w:p w:rsidR="00626F76" w:rsidRPr="00CC7293" w:rsidRDefault="00626F76" w:rsidP="004214F8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CC7293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lastRenderedPageBreak/>
              <w:t>Especialização em transferência de tecnologia e capacitação em Bovinocultura de Corte no Programa Agroescola/Embrapa Gado de Corte.</w:t>
            </w:r>
          </w:p>
          <w:p w:rsidR="00BE3758" w:rsidRPr="0026282E" w:rsidRDefault="004214F8" w:rsidP="004214F8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030E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Cursando </w:t>
            </w:r>
            <w:r w:rsidR="002D148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Agronomia </w:t>
            </w:r>
            <w:r w:rsidR="00EF28E4" w:rsidRPr="008030E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bacharel</w:t>
            </w:r>
            <w:r w:rsidRPr="008030E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="002D148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Unigran.</w:t>
            </w:r>
          </w:p>
          <w:p w:rsidR="004214F8" w:rsidRPr="004214F8" w:rsidRDefault="004214F8" w:rsidP="004214F8">
            <w:pPr>
              <w:pStyle w:val="Ttulo2"/>
              <w:spacing w:before="320"/>
              <w:ind w:right="300"/>
            </w:pPr>
            <w:r w:rsidRPr="004214F8">
              <w:rPr>
                <w:rFonts w:ascii="Arial" w:hAnsi="Arial" w:cs="Arial"/>
                <w:color w:val="3C78D8"/>
                <w:sz w:val="28"/>
                <w:szCs w:val="28"/>
              </w:rPr>
              <w:t>EXPERIÊCIA PROFISSIONAL</w:t>
            </w:r>
          </w:p>
          <w:p w:rsidR="004214F8" w:rsidRPr="008030E4" w:rsidRDefault="004214F8" w:rsidP="004214F8">
            <w:pPr>
              <w:pStyle w:val="Ttulo2"/>
              <w:spacing w:before="320"/>
              <w:ind w:right="300"/>
              <w:rPr>
                <w:color w:val="808080" w:themeColor="background1" w:themeShade="80"/>
              </w:rPr>
            </w:pP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201</w:t>
            </w:r>
            <w:r w:rsidR="00CC177E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9</w:t>
            </w: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23A3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274BF2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C</w:t>
            </w: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onsultor de vendas.</w:t>
            </w:r>
          </w:p>
          <w:p w:rsidR="000C0153" w:rsidRDefault="004214F8" w:rsidP="006C7DAB">
            <w:pPr>
              <w:pStyle w:val="Ttulo2"/>
              <w:spacing w:before="320"/>
              <w:ind w:right="30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8030E4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2020 </w:t>
            </w:r>
            <w:r w:rsidR="00DC4BB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-</w:t>
            </w:r>
            <w:r w:rsidR="00636EF0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6EF0" w:rsidRPr="00F67D58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Iniciação</w:t>
            </w:r>
            <w:r w:rsidR="00636EF0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7DEB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em</w:t>
            </w:r>
            <w:r w:rsidR="00636EF0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estudos científico</w:t>
            </w:r>
            <w:r w:rsidR="008B773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.</w:t>
            </w:r>
          </w:p>
          <w:p w:rsidR="004214F8" w:rsidRDefault="000C0153" w:rsidP="006C7DAB">
            <w:pPr>
              <w:pStyle w:val="Ttulo2"/>
              <w:spacing w:before="320"/>
              <w:ind w:right="30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202</w:t>
            </w:r>
            <w:r w:rsidR="008B773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1 - </w:t>
            </w:r>
            <w:r w:rsidR="00DC4BB9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A3226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Vendas direta, </w:t>
            </w:r>
            <w:r w:rsidR="00B715EC" w:rsidRPr="00F3017E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Coleta</w:t>
            </w:r>
            <w:r w:rsidR="00B715EC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de solo</w:t>
            </w:r>
            <w:r w:rsidR="004A5A3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.</w:t>
            </w:r>
          </w:p>
          <w:p w:rsidR="00F3017E" w:rsidRDefault="00F3017E" w:rsidP="00F3017E"/>
          <w:p w:rsidR="00F3017E" w:rsidRPr="007C3951" w:rsidRDefault="0043164D" w:rsidP="00F301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7C3951">
              <w:rPr>
                <w:color w:val="808080" w:themeColor="background1" w:themeShade="80"/>
                <w:sz w:val="20"/>
                <w:szCs w:val="20"/>
              </w:rPr>
              <w:t>2021-2023</w:t>
            </w:r>
            <w:r w:rsidR="00B5467A" w:rsidRPr="007C3951">
              <w:rPr>
                <w:color w:val="808080" w:themeColor="background1" w:themeShade="80"/>
                <w:sz w:val="20"/>
                <w:szCs w:val="20"/>
              </w:rPr>
              <w:t xml:space="preserve"> -</w:t>
            </w:r>
            <w:r w:rsidR="00482E13" w:rsidRPr="007C3951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920C1" w:rsidRPr="007C3951">
              <w:rPr>
                <w:color w:val="808080" w:themeColor="background1" w:themeShade="80"/>
                <w:sz w:val="20"/>
                <w:szCs w:val="20"/>
              </w:rPr>
              <w:t>E</w:t>
            </w:r>
            <w:r w:rsidR="00A74DCF" w:rsidRPr="007C3951">
              <w:rPr>
                <w:color w:val="808080" w:themeColor="background1" w:themeShade="80"/>
                <w:sz w:val="20"/>
                <w:szCs w:val="20"/>
              </w:rPr>
              <w:t xml:space="preserve">stágio </w:t>
            </w:r>
            <w:r w:rsidR="009669C4" w:rsidRPr="007C3951">
              <w:rPr>
                <w:color w:val="808080" w:themeColor="background1" w:themeShade="80"/>
                <w:sz w:val="20"/>
                <w:szCs w:val="20"/>
              </w:rPr>
              <w:t>na Agro Veterinária</w:t>
            </w:r>
            <w:r w:rsidR="004E4767" w:rsidRPr="007C3951">
              <w:rPr>
                <w:color w:val="808080" w:themeColor="background1" w:themeShade="80"/>
                <w:sz w:val="20"/>
                <w:szCs w:val="20"/>
              </w:rPr>
              <w:t xml:space="preserve"> São </w:t>
            </w:r>
            <w:r w:rsidR="00A24160">
              <w:rPr>
                <w:color w:val="808080" w:themeColor="background1" w:themeShade="80"/>
                <w:sz w:val="20"/>
                <w:szCs w:val="20"/>
              </w:rPr>
              <w:t xml:space="preserve">Francisco </w:t>
            </w:r>
            <w:r w:rsidR="004E4767" w:rsidRPr="007C3951">
              <w:rPr>
                <w:color w:val="808080" w:themeColor="background1" w:themeShade="80"/>
                <w:sz w:val="20"/>
                <w:szCs w:val="20"/>
              </w:rPr>
              <w:t>(Manejo</w:t>
            </w:r>
            <w:r w:rsidR="00656D85">
              <w:rPr>
                <w:color w:val="808080" w:themeColor="background1" w:themeShade="80"/>
                <w:sz w:val="20"/>
                <w:szCs w:val="20"/>
              </w:rPr>
              <w:t xml:space="preserve"> e </w:t>
            </w:r>
            <w:r w:rsidR="008A542B">
              <w:rPr>
                <w:color w:val="808080" w:themeColor="background1" w:themeShade="80"/>
                <w:sz w:val="20"/>
                <w:szCs w:val="20"/>
              </w:rPr>
              <w:t xml:space="preserve">aplicação de produtos biológicos e condução de </w:t>
            </w:r>
            <w:r w:rsidR="004E4767" w:rsidRPr="007C3951">
              <w:rPr>
                <w:color w:val="808080" w:themeColor="background1" w:themeShade="80"/>
                <w:sz w:val="20"/>
                <w:szCs w:val="20"/>
              </w:rPr>
              <w:t>lavouras de soja e milho</w:t>
            </w:r>
            <w:r w:rsidR="008A542B"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4A5A35" w:rsidRPr="004A5A35" w:rsidRDefault="004A5A35" w:rsidP="004A5A35"/>
          <w:p w:rsidR="00DC4BB9" w:rsidRPr="00DC4BB9" w:rsidRDefault="00DC4BB9" w:rsidP="00DC4BB9"/>
          <w:p w:rsidR="004214F8" w:rsidRPr="004214F8" w:rsidRDefault="004214F8" w:rsidP="00DB2FCC">
            <w:pPr>
              <w:pStyle w:val="NormalWeb"/>
              <w:spacing w:before="0" w:beforeAutospacing="0" w:after="0" w:afterAutospacing="0"/>
              <w:ind w:right="300"/>
              <w:jc w:val="center"/>
            </w:pPr>
            <w:r w:rsidRPr="004214F8">
              <w:rPr>
                <w:rFonts w:ascii="Arial" w:hAnsi="Arial" w:cs="Arial"/>
                <w:color w:val="666666"/>
                <w:sz w:val="28"/>
                <w:szCs w:val="28"/>
              </w:rPr>
              <w:t>Prezados, estou à disposição desta empresa, para exercer as funções que me forem delegadas. Coloco-me a disposição para entrevistas e testes que forem necessários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</w:p>
          <w:p w:rsidR="004214F8" w:rsidRPr="004214F8" w:rsidRDefault="004214F8" w:rsidP="004214F8"/>
          <w:p w:rsidR="004214F8" w:rsidRPr="004214F8" w:rsidRDefault="004214F8" w:rsidP="004214F8">
            <w:pPr>
              <w:spacing w:after="240"/>
            </w:pPr>
          </w:p>
          <w:p w:rsidR="004214F8" w:rsidRPr="004214F8" w:rsidRDefault="004214F8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</w:pPr>
          </w:p>
          <w:p w:rsidR="004214F8" w:rsidRPr="004214F8" w:rsidRDefault="004214F8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68"/>
                <w:szCs w:val="68"/>
                <w:lang w:eastAsia="pt-BR"/>
              </w:rPr>
            </w:pPr>
          </w:p>
          <w:p w:rsidR="004214F8" w:rsidRPr="004214F8" w:rsidRDefault="004214F8" w:rsidP="004214F8"/>
          <w:p w:rsidR="004214F8" w:rsidRPr="004214F8" w:rsidRDefault="004214F8" w:rsidP="004214F8">
            <w:pPr>
              <w:widowControl/>
              <w:suppressAutoHyphens w:val="0"/>
              <w:spacing w:after="120"/>
              <w:ind w:right="-739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14F8" w:rsidRPr="004214F8" w:rsidRDefault="004214F8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Data Nascimento: </w:t>
            </w:r>
            <w:r w:rsidR="00941D1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29</w:t>
            </w: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/</w:t>
            </w:r>
            <w:r w:rsidR="00414D87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03</w:t>
            </w: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/2001</w:t>
            </w:r>
          </w:p>
          <w:p w:rsidR="004214F8" w:rsidRPr="004214F8" w:rsidRDefault="004214F8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RG:</w:t>
            </w:r>
            <w:r w:rsidR="002171C7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2421863</w:t>
            </w: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 SSP/MS</w:t>
            </w:r>
          </w:p>
          <w:p w:rsidR="004214F8" w:rsidRPr="004214F8" w:rsidRDefault="004214F8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CPF: </w:t>
            </w:r>
            <w:r w:rsidR="003D3A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043.745.961-60</w:t>
            </w:r>
          </w:p>
          <w:p w:rsidR="004214F8" w:rsidRPr="004214F8" w:rsidRDefault="00E6263E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R.</w:t>
            </w:r>
            <w:r w:rsidR="00B7492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7492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Izzat</w:t>
            </w:r>
            <w:proofErr w:type="spellEnd"/>
            <w:r w:rsidR="00B7492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7492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Bussuan</w:t>
            </w:r>
            <w:proofErr w:type="spellEnd"/>
            <w:r w:rsidR="00B7492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r w:rsidR="007554D4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n° 225,</w:t>
            </w:r>
            <w:r w:rsidR="009466A7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 vila Aurora</w:t>
            </w:r>
          </w:p>
          <w:p w:rsidR="004214F8" w:rsidRPr="004214F8" w:rsidRDefault="00FD27AD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felipea.9158</w:t>
            </w:r>
            <w:r w:rsidR="004214F8"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@gmail.com  </w:t>
            </w:r>
          </w:p>
          <w:p w:rsidR="004214F8" w:rsidRPr="004214F8" w:rsidRDefault="004214F8" w:rsidP="004214F8">
            <w:pPr>
              <w:widowControl/>
              <w:suppressAutoHyphens w:val="0"/>
              <w:spacing w:after="240"/>
              <w:jc w:val="right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 w:rsidRPr="004214F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 xml:space="preserve"> Celular: (67) </w:t>
            </w:r>
            <w:r w:rsidR="006E5DB4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t-BR"/>
              </w:rPr>
              <w:t>99158-7612</w:t>
            </w:r>
          </w:p>
          <w:p w:rsidR="004214F8" w:rsidRPr="004214F8" w:rsidRDefault="005C6CA3" w:rsidP="004214F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91688</wp:posOffset>
                  </wp:positionH>
                  <wp:positionV relativeFrom="paragraph">
                    <wp:posOffset>240733</wp:posOffset>
                  </wp:positionV>
                  <wp:extent cx="2169827" cy="2094046"/>
                  <wp:effectExtent l="0" t="0" r="1905" b="190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35" cy="209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5D49" w:rsidRPr="00675D49" w:rsidRDefault="00675D49" w:rsidP="006E5BB2"/>
    <w:sectPr w:rsidR="00675D49" w:rsidRPr="00675D49" w:rsidSect="00C85101">
      <w:pgSz w:w="11906" w:h="16838"/>
      <w:pgMar w:top="567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5200F5FF" w:usb2="0A242021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137B1807"/>
    <w:multiLevelType w:val="hybridMultilevel"/>
    <w:tmpl w:val="51545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3889"/>
    <w:multiLevelType w:val="hybridMultilevel"/>
    <w:tmpl w:val="5AEC8B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B61AF"/>
    <w:multiLevelType w:val="hybridMultilevel"/>
    <w:tmpl w:val="6DBE98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F0825"/>
    <w:multiLevelType w:val="hybridMultilevel"/>
    <w:tmpl w:val="3CEED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51E6"/>
    <w:multiLevelType w:val="hybridMultilevel"/>
    <w:tmpl w:val="10201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84451"/>
    <w:multiLevelType w:val="multilevel"/>
    <w:tmpl w:val="30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163D5"/>
    <w:multiLevelType w:val="hybridMultilevel"/>
    <w:tmpl w:val="5D725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09425">
    <w:abstractNumId w:val="0"/>
  </w:num>
  <w:num w:numId="2" w16cid:durableId="1626426904">
    <w:abstractNumId w:val="1"/>
  </w:num>
  <w:num w:numId="3" w16cid:durableId="1393773347">
    <w:abstractNumId w:val="2"/>
  </w:num>
  <w:num w:numId="4" w16cid:durableId="482623960">
    <w:abstractNumId w:val="3"/>
  </w:num>
  <w:num w:numId="5" w16cid:durableId="1837766286">
    <w:abstractNumId w:val="4"/>
  </w:num>
  <w:num w:numId="6" w16cid:durableId="238372442">
    <w:abstractNumId w:val="7"/>
  </w:num>
  <w:num w:numId="7" w16cid:durableId="2026667254">
    <w:abstractNumId w:val="6"/>
  </w:num>
  <w:num w:numId="8" w16cid:durableId="1160272904">
    <w:abstractNumId w:val="10"/>
  </w:num>
  <w:num w:numId="9" w16cid:durableId="1515923191">
    <w:abstractNumId w:val="11"/>
  </w:num>
  <w:num w:numId="10" w16cid:durableId="1358118056">
    <w:abstractNumId w:val="9"/>
  </w:num>
  <w:num w:numId="11" w16cid:durableId="1863782688">
    <w:abstractNumId w:val="8"/>
  </w:num>
  <w:num w:numId="12" w16cid:durableId="356854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7A"/>
    <w:rsid w:val="00024026"/>
    <w:rsid w:val="0004218B"/>
    <w:rsid w:val="0006431E"/>
    <w:rsid w:val="000812C6"/>
    <w:rsid w:val="00090A30"/>
    <w:rsid w:val="000920C1"/>
    <w:rsid w:val="00096A1D"/>
    <w:rsid w:val="000A3226"/>
    <w:rsid w:val="000A490C"/>
    <w:rsid w:val="000C0153"/>
    <w:rsid w:val="000D6C45"/>
    <w:rsid w:val="000E7CD5"/>
    <w:rsid w:val="001164B9"/>
    <w:rsid w:val="00134308"/>
    <w:rsid w:val="00136FB4"/>
    <w:rsid w:val="00171C90"/>
    <w:rsid w:val="001853FB"/>
    <w:rsid w:val="001A3DA9"/>
    <w:rsid w:val="001B440C"/>
    <w:rsid w:val="001C0AB9"/>
    <w:rsid w:val="001D5212"/>
    <w:rsid w:val="001E6A07"/>
    <w:rsid w:val="002026A5"/>
    <w:rsid w:val="00207611"/>
    <w:rsid w:val="002171C7"/>
    <w:rsid w:val="0023426A"/>
    <w:rsid w:val="00241927"/>
    <w:rsid w:val="0026282E"/>
    <w:rsid w:val="00274BF2"/>
    <w:rsid w:val="00297C49"/>
    <w:rsid w:val="002D1482"/>
    <w:rsid w:val="002E70F6"/>
    <w:rsid w:val="002F301F"/>
    <w:rsid w:val="00301F6F"/>
    <w:rsid w:val="003110A9"/>
    <w:rsid w:val="00321DF0"/>
    <w:rsid w:val="003300A3"/>
    <w:rsid w:val="00334F7D"/>
    <w:rsid w:val="00350772"/>
    <w:rsid w:val="00354519"/>
    <w:rsid w:val="003604A3"/>
    <w:rsid w:val="003727D9"/>
    <w:rsid w:val="00373B85"/>
    <w:rsid w:val="003825CA"/>
    <w:rsid w:val="003A75E2"/>
    <w:rsid w:val="003D2781"/>
    <w:rsid w:val="003D3A95"/>
    <w:rsid w:val="003E294D"/>
    <w:rsid w:val="003E301B"/>
    <w:rsid w:val="00411DD2"/>
    <w:rsid w:val="00414D87"/>
    <w:rsid w:val="004214F8"/>
    <w:rsid w:val="0042303D"/>
    <w:rsid w:val="0043007D"/>
    <w:rsid w:val="0043086C"/>
    <w:rsid w:val="00431169"/>
    <w:rsid w:val="0043164D"/>
    <w:rsid w:val="0043794D"/>
    <w:rsid w:val="00460CC3"/>
    <w:rsid w:val="00463877"/>
    <w:rsid w:val="00477153"/>
    <w:rsid w:val="00482596"/>
    <w:rsid w:val="00482E13"/>
    <w:rsid w:val="004A5A35"/>
    <w:rsid w:val="004E4767"/>
    <w:rsid w:val="004E504E"/>
    <w:rsid w:val="005227A0"/>
    <w:rsid w:val="00527648"/>
    <w:rsid w:val="00541A62"/>
    <w:rsid w:val="005752E9"/>
    <w:rsid w:val="00581B6E"/>
    <w:rsid w:val="005932A3"/>
    <w:rsid w:val="005A55A7"/>
    <w:rsid w:val="005A6327"/>
    <w:rsid w:val="005C43E9"/>
    <w:rsid w:val="005C5865"/>
    <w:rsid w:val="005C6CA3"/>
    <w:rsid w:val="005F6D86"/>
    <w:rsid w:val="00600E81"/>
    <w:rsid w:val="00601CE9"/>
    <w:rsid w:val="0060439C"/>
    <w:rsid w:val="00626F76"/>
    <w:rsid w:val="00636EF0"/>
    <w:rsid w:val="0064022E"/>
    <w:rsid w:val="00645B74"/>
    <w:rsid w:val="00656D85"/>
    <w:rsid w:val="00667574"/>
    <w:rsid w:val="006708EF"/>
    <w:rsid w:val="00675D49"/>
    <w:rsid w:val="00694A1B"/>
    <w:rsid w:val="006C7DAB"/>
    <w:rsid w:val="006E5306"/>
    <w:rsid w:val="006E5BB2"/>
    <w:rsid w:val="006E5DB4"/>
    <w:rsid w:val="006E79D6"/>
    <w:rsid w:val="00722381"/>
    <w:rsid w:val="007262B1"/>
    <w:rsid w:val="00730ABB"/>
    <w:rsid w:val="007554D4"/>
    <w:rsid w:val="00773FC9"/>
    <w:rsid w:val="007741C4"/>
    <w:rsid w:val="00784E9C"/>
    <w:rsid w:val="007C3951"/>
    <w:rsid w:val="007D704C"/>
    <w:rsid w:val="007E32BA"/>
    <w:rsid w:val="007E4D7A"/>
    <w:rsid w:val="008030E4"/>
    <w:rsid w:val="00814C13"/>
    <w:rsid w:val="00847DEB"/>
    <w:rsid w:val="00895E4F"/>
    <w:rsid w:val="008A14DB"/>
    <w:rsid w:val="008A542B"/>
    <w:rsid w:val="008B07B1"/>
    <w:rsid w:val="008B7735"/>
    <w:rsid w:val="008C3B24"/>
    <w:rsid w:val="008D5155"/>
    <w:rsid w:val="008D68A4"/>
    <w:rsid w:val="008E08DD"/>
    <w:rsid w:val="008E1F36"/>
    <w:rsid w:val="008E55CC"/>
    <w:rsid w:val="00921D26"/>
    <w:rsid w:val="00933550"/>
    <w:rsid w:val="00936578"/>
    <w:rsid w:val="00941D15"/>
    <w:rsid w:val="009466A7"/>
    <w:rsid w:val="00946DF3"/>
    <w:rsid w:val="009525EF"/>
    <w:rsid w:val="009669C4"/>
    <w:rsid w:val="00971310"/>
    <w:rsid w:val="00986DAC"/>
    <w:rsid w:val="009B251A"/>
    <w:rsid w:val="009E2390"/>
    <w:rsid w:val="00A17F44"/>
    <w:rsid w:val="00A2015F"/>
    <w:rsid w:val="00A24160"/>
    <w:rsid w:val="00A33954"/>
    <w:rsid w:val="00A635AA"/>
    <w:rsid w:val="00A74DCF"/>
    <w:rsid w:val="00A777A4"/>
    <w:rsid w:val="00A85546"/>
    <w:rsid w:val="00B20EC2"/>
    <w:rsid w:val="00B23A34"/>
    <w:rsid w:val="00B27027"/>
    <w:rsid w:val="00B5467A"/>
    <w:rsid w:val="00B715EC"/>
    <w:rsid w:val="00B74928"/>
    <w:rsid w:val="00B814E2"/>
    <w:rsid w:val="00B97740"/>
    <w:rsid w:val="00BB492A"/>
    <w:rsid w:val="00BC6549"/>
    <w:rsid w:val="00BD5852"/>
    <w:rsid w:val="00BE3758"/>
    <w:rsid w:val="00BE72C6"/>
    <w:rsid w:val="00BF1DDB"/>
    <w:rsid w:val="00C1749E"/>
    <w:rsid w:val="00C17AF7"/>
    <w:rsid w:val="00C255D5"/>
    <w:rsid w:val="00C25BEF"/>
    <w:rsid w:val="00C5712A"/>
    <w:rsid w:val="00C63BE9"/>
    <w:rsid w:val="00C758BA"/>
    <w:rsid w:val="00C85101"/>
    <w:rsid w:val="00C927C9"/>
    <w:rsid w:val="00CC177E"/>
    <w:rsid w:val="00CC542B"/>
    <w:rsid w:val="00CC7293"/>
    <w:rsid w:val="00CF1D1C"/>
    <w:rsid w:val="00D20D6E"/>
    <w:rsid w:val="00D557C7"/>
    <w:rsid w:val="00D8314E"/>
    <w:rsid w:val="00D93D7E"/>
    <w:rsid w:val="00DA3411"/>
    <w:rsid w:val="00DB2FCC"/>
    <w:rsid w:val="00DB4E1F"/>
    <w:rsid w:val="00DC4BB9"/>
    <w:rsid w:val="00DC709C"/>
    <w:rsid w:val="00DE68C1"/>
    <w:rsid w:val="00E11E97"/>
    <w:rsid w:val="00E307A4"/>
    <w:rsid w:val="00E6263E"/>
    <w:rsid w:val="00E64B57"/>
    <w:rsid w:val="00E769AC"/>
    <w:rsid w:val="00E84C75"/>
    <w:rsid w:val="00E85AC4"/>
    <w:rsid w:val="00E91388"/>
    <w:rsid w:val="00EA3A40"/>
    <w:rsid w:val="00EB6254"/>
    <w:rsid w:val="00EC4D72"/>
    <w:rsid w:val="00EF11D2"/>
    <w:rsid w:val="00EF28E4"/>
    <w:rsid w:val="00F05DEB"/>
    <w:rsid w:val="00F16EAA"/>
    <w:rsid w:val="00F3017E"/>
    <w:rsid w:val="00F631D2"/>
    <w:rsid w:val="00F67D58"/>
    <w:rsid w:val="00F77C3B"/>
    <w:rsid w:val="00FB01D5"/>
    <w:rsid w:val="00FD27AD"/>
    <w:rsid w:val="00FF7782"/>
    <w:rsid w:val="3A55A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74E6-AD1A-A546-9909-DE9D7B2A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7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Cs w:val="24"/>
    </w:rPr>
  </w:style>
  <w:style w:type="paragraph" w:styleId="Ttulo1">
    <w:name w:val="heading 1"/>
    <w:basedOn w:val="Normal"/>
    <w:next w:val="Corpodetexto"/>
    <w:link w:val="Ttulo1Char"/>
    <w:qFormat/>
    <w:rsid w:val="007E4D7A"/>
    <w:pPr>
      <w:keepNext/>
      <w:pBdr>
        <w:bottom w:val="single" w:sz="1" w:space="0" w:color="000000"/>
      </w:pBdr>
      <w:tabs>
        <w:tab w:val="num" w:pos="0"/>
      </w:tabs>
      <w:spacing w:before="68" w:after="176"/>
      <w:outlineLvl w:val="0"/>
    </w:pPr>
    <w:rPr>
      <w:rFonts w:cs="DejaVu Sans"/>
      <w:b/>
      <w:bCs/>
      <w:sz w:val="45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1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1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4D7A"/>
    <w:rPr>
      <w:rFonts w:ascii="Arial" w:eastAsia="DejaVu Sans" w:hAnsi="Arial" w:cs="DejaVu Sans"/>
      <w:b/>
      <w:bCs/>
      <w:kern w:val="1"/>
      <w:sz w:val="45"/>
      <w:szCs w:val="32"/>
    </w:rPr>
  </w:style>
  <w:style w:type="paragraph" w:styleId="Corpodetexto">
    <w:name w:val="Body Text"/>
    <w:basedOn w:val="Normal"/>
    <w:link w:val="CorpodetextoChar"/>
    <w:semiHidden/>
    <w:rsid w:val="007E4D7A"/>
    <w:pPr>
      <w:spacing w:after="120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E4D7A"/>
    <w:rPr>
      <w:rFonts w:ascii="Arial" w:eastAsia="DejaVu Sans" w:hAnsi="Arial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semiHidden/>
    <w:rsid w:val="007E4D7A"/>
    <w:pPr>
      <w:suppressLineNumbers/>
      <w:tabs>
        <w:tab w:val="center" w:pos="4818"/>
        <w:tab w:val="right" w:pos="9637"/>
      </w:tabs>
    </w:pPr>
    <w:rPr>
      <w:sz w:val="18"/>
    </w:rPr>
  </w:style>
  <w:style w:type="character" w:customStyle="1" w:styleId="CabealhoChar">
    <w:name w:val="Cabeçalho Char"/>
    <w:basedOn w:val="Fontepargpadro"/>
    <w:link w:val="Cabealho"/>
    <w:semiHidden/>
    <w:rsid w:val="007E4D7A"/>
    <w:rPr>
      <w:rFonts w:ascii="Arial" w:eastAsia="DejaVu Sans" w:hAnsi="Arial" w:cs="Times New Roman"/>
      <w:kern w:val="1"/>
      <w:sz w:val="18"/>
      <w:szCs w:val="24"/>
    </w:rPr>
  </w:style>
  <w:style w:type="paragraph" w:customStyle="1" w:styleId="Contedodatabela">
    <w:name w:val="Conteúdo da tabela"/>
    <w:basedOn w:val="Normal"/>
    <w:rsid w:val="007E4D7A"/>
    <w:pPr>
      <w:suppressLineNumbers/>
      <w:jc w:val="both"/>
    </w:pPr>
  </w:style>
  <w:style w:type="paragraph" w:customStyle="1" w:styleId="Categoria">
    <w:name w:val="Categoria"/>
    <w:basedOn w:val="Contedodatabela"/>
    <w:rsid w:val="007E4D7A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spacing w:before="397" w:after="170"/>
      <w:jc w:val="center"/>
    </w:pPr>
    <w:rPr>
      <w:b/>
      <w:sz w:val="28"/>
    </w:rPr>
  </w:style>
  <w:style w:type="character" w:customStyle="1" w:styleId="apple-style-span">
    <w:name w:val="apple-style-span"/>
    <w:basedOn w:val="Fontepargpadro"/>
    <w:rsid w:val="00675D49"/>
  </w:style>
  <w:style w:type="paragraph" w:styleId="PargrafodaLista">
    <w:name w:val="List Paragraph"/>
    <w:basedOn w:val="Normal"/>
    <w:uiPriority w:val="34"/>
    <w:qFormat/>
    <w:rsid w:val="00DE68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0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A3"/>
    <w:rPr>
      <w:rFonts w:ascii="Tahoma" w:eastAsia="DejaVu Sans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4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14F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14F8"/>
    <w:rPr>
      <w:rFonts w:asciiTheme="majorHAnsi" w:eastAsiaTheme="majorEastAsia" w:hAnsiTheme="majorHAnsi" w:cstheme="majorBidi"/>
      <w:b/>
      <w:bCs/>
      <w:color w:val="4F81BD" w:themeColor="accent1"/>
      <w:kern w:val="1"/>
      <w:szCs w:val="24"/>
    </w:rPr>
  </w:style>
  <w:style w:type="character" w:styleId="Hyperlink">
    <w:name w:val="Hyperlink"/>
    <w:basedOn w:val="Fontepargpadro"/>
    <w:uiPriority w:val="99"/>
    <w:unhideWhenUsed/>
    <w:rsid w:val="00421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1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6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02C3-650D-4605-A5B1-4AC0CDCCDF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Felipe Ferreira</cp:lastModifiedBy>
  <cp:revision>58</cp:revision>
  <dcterms:created xsi:type="dcterms:W3CDTF">2021-09-02T14:03:00Z</dcterms:created>
  <dcterms:modified xsi:type="dcterms:W3CDTF">2023-04-29T12:07:00Z</dcterms:modified>
</cp:coreProperties>
</file>